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DA97F" w14:textId="47DA5295" w:rsidR="00753332" w:rsidRDefault="00893F2D" w:rsidP="00856C35">
      <w:pPr>
        <w:pStyle w:val="Heading1"/>
      </w:pPr>
      <w:r w:rsidRPr="00893F2D">
        <w:rPr>
          <w:noProof/>
        </w:rPr>
        <w:drawing>
          <wp:inline distT="0" distB="0" distL="0" distR="0" wp14:anchorId="40F03E04" wp14:editId="2409904A">
            <wp:extent cx="6400800" cy="994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12A8B" w14:textId="20DFFE5B" w:rsidR="00467865" w:rsidRPr="00275BB5" w:rsidRDefault="00856C35" w:rsidP="00856C35">
      <w:pPr>
        <w:pStyle w:val="Heading1"/>
      </w:pPr>
      <w:r>
        <w:t>Employment Application</w:t>
      </w:r>
    </w:p>
    <w:p w14:paraId="5A89EB7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A70867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81B0D5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0DADB8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723C01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18D6FE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A0B9FB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AFA969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DBE4443" w14:textId="77777777" w:rsidTr="00FF1313">
        <w:tc>
          <w:tcPr>
            <w:tcW w:w="1081" w:type="dxa"/>
          </w:tcPr>
          <w:p w14:paraId="09E321A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98ED3C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75EE6B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EC5AC2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06A64C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CA91604" w14:textId="77777777" w:rsidR="00856C35" w:rsidRPr="009C220D" w:rsidRDefault="00856C35" w:rsidP="00856C35"/>
        </w:tc>
      </w:tr>
    </w:tbl>
    <w:p w14:paraId="174D952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0DC23E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65F83A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94AAE5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10FA93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8175165" w14:textId="77777777" w:rsidTr="00FF1313">
        <w:tc>
          <w:tcPr>
            <w:tcW w:w="1081" w:type="dxa"/>
          </w:tcPr>
          <w:p w14:paraId="185A75A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15FDFC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619D54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19A524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56A82F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854402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32E968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D526C6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E15625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81D26A0" w14:textId="77777777" w:rsidTr="00FF1313">
        <w:trPr>
          <w:trHeight w:val="288"/>
        </w:trPr>
        <w:tc>
          <w:tcPr>
            <w:tcW w:w="1081" w:type="dxa"/>
          </w:tcPr>
          <w:p w14:paraId="4230068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776D14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447EDD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67BD81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15F73C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4A74C4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5EAA21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558462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688608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8EBAF0C" w14:textId="77777777" w:rsidR="00841645" w:rsidRPr="009C220D" w:rsidRDefault="00841645" w:rsidP="00440CD8">
            <w:pPr>
              <w:pStyle w:val="FieldText"/>
            </w:pPr>
          </w:p>
        </w:tc>
      </w:tr>
    </w:tbl>
    <w:p w14:paraId="01272A3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DDD636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68B9709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42E154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36F418E5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D6BCE9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BE0BEE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807CA01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13B347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F21DD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759A9F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5D9C9DB" w14:textId="77777777" w:rsidR="00DE7FB7" w:rsidRPr="009C220D" w:rsidRDefault="00DE7FB7" w:rsidP="00083002">
            <w:pPr>
              <w:pStyle w:val="FieldText"/>
            </w:pPr>
          </w:p>
        </w:tc>
      </w:tr>
    </w:tbl>
    <w:p w14:paraId="112A3DB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0F4BDA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C8EC1A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BA88055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A50141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D791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D1FC70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723C13E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D791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1B9560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E26BAD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EDA919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791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2100C4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CB398A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7918">
              <w:fldChar w:fldCharType="separate"/>
            </w:r>
            <w:r w:rsidRPr="005114CE">
              <w:fldChar w:fldCharType="end"/>
            </w:r>
          </w:p>
        </w:tc>
      </w:tr>
    </w:tbl>
    <w:p w14:paraId="181C67F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5A2C9C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4CC4BD7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C862EE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2C3204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791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2BAFA8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A29A44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791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A8FD0B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A47F585" w14:textId="77777777" w:rsidR="009C220D" w:rsidRPr="009C220D" w:rsidRDefault="009C220D" w:rsidP="00617C65">
            <w:pPr>
              <w:pStyle w:val="FieldText"/>
            </w:pPr>
          </w:p>
        </w:tc>
      </w:tr>
    </w:tbl>
    <w:p w14:paraId="2122D42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98108B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032546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5DCEB0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7305B4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791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52BA64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6972E8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791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0E12CD1" w14:textId="77777777" w:rsidR="009C220D" w:rsidRPr="005114CE" w:rsidRDefault="009C220D" w:rsidP="00682C69"/>
        </w:tc>
      </w:tr>
    </w:tbl>
    <w:p w14:paraId="7639516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C2C36D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FF53B08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DE66E8F" w14:textId="77777777" w:rsidR="000F2DF4" w:rsidRPr="009C220D" w:rsidRDefault="000F2DF4" w:rsidP="00617C65">
            <w:pPr>
              <w:pStyle w:val="FieldText"/>
            </w:pPr>
          </w:p>
        </w:tc>
      </w:tr>
    </w:tbl>
    <w:p w14:paraId="673FEC14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39C1629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A50BAA5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6151DB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320C94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BD732B6" w14:textId="77777777" w:rsidR="000F2DF4" w:rsidRPr="005114CE" w:rsidRDefault="000F2DF4" w:rsidP="00617C65">
            <w:pPr>
              <w:pStyle w:val="FieldText"/>
            </w:pPr>
          </w:p>
        </w:tc>
      </w:tr>
    </w:tbl>
    <w:p w14:paraId="4AF0C32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96CCD4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17A954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6BD281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1B80B1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C8F550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1BE43F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B43153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79152F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791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D29B1B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393925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791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F62244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317217E" w14:textId="77777777" w:rsidR="00250014" w:rsidRPr="005114CE" w:rsidRDefault="00250014" w:rsidP="00617C65">
            <w:pPr>
              <w:pStyle w:val="FieldText"/>
            </w:pPr>
          </w:p>
        </w:tc>
      </w:tr>
    </w:tbl>
    <w:p w14:paraId="3E0C8D1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13929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28D72D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77B608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332B3E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B2D3AE4" w14:textId="77777777" w:rsidR="000F2DF4" w:rsidRPr="005114CE" w:rsidRDefault="000F2DF4" w:rsidP="00617C65">
            <w:pPr>
              <w:pStyle w:val="FieldText"/>
            </w:pPr>
          </w:p>
        </w:tc>
      </w:tr>
    </w:tbl>
    <w:p w14:paraId="48F77F6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89C053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9E0A5A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A40F4A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8F7835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A76690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BA9571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A7EE3B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0F400C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791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BCEF62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DC6665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791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F50596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8831A7D" w14:textId="77777777" w:rsidR="00250014" w:rsidRPr="005114CE" w:rsidRDefault="00250014" w:rsidP="00617C65">
            <w:pPr>
              <w:pStyle w:val="FieldText"/>
            </w:pPr>
          </w:p>
        </w:tc>
      </w:tr>
    </w:tbl>
    <w:p w14:paraId="3481576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203795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1035313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796EA60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3AA42FC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45D89CC8" w14:textId="77777777" w:rsidR="002A2510" w:rsidRPr="005114CE" w:rsidRDefault="002A2510" w:rsidP="00617C65">
            <w:pPr>
              <w:pStyle w:val="FieldText"/>
            </w:pPr>
          </w:p>
        </w:tc>
      </w:tr>
    </w:tbl>
    <w:p w14:paraId="7A5248B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1ABB01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1BD172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E2D4E1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B19A0E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13F4C0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1454C81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38C030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D5BF42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791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BB1B41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B56940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791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379707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4DC4765" w14:textId="77777777" w:rsidR="00250014" w:rsidRPr="005114CE" w:rsidRDefault="00250014" w:rsidP="00617C65">
            <w:pPr>
              <w:pStyle w:val="FieldText"/>
            </w:pPr>
          </w:p>
        </w:tc>
      </w:tr>
    </w:tbl>
    <w:p w14:paraId="0AD35E26" w14:textId="77777777" w:rsidR="00753332" w:rsidRDefault="00753332" w:rsidP="00330050">
      <w:pPr>
        <w:pStyle w:val="Heading2"/>
      </w:pPr>
    </w:p>
    <w:p w14:paraId="59502FA4" w14:textId="77777777" w:rsidR="00753332" w:rsidRDefault="00753332" w:rsidP="00330050">
      <w:pPr>
        <w:pStyle w:val="Heading2"/>
      </w:pPr>
    </w:p>
    <w:p w14:paraId="228EC68F" w14:textId="69CF85E2" w:rsidR="00330050" w:rsidRDefault="00330050" w:rsidP="00330050">
      <w:pPr>
        <w:pStyle w:val="Heading2"/>
      </w:pPr>
      <w:r>
        <w:t>References</w:t>
      </w:r>
    </w:p>
    <w:p w14:paraId="5A6426E0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57016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F3451C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5329A3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153C03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501142F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BD1E877" w14:textId="77777777" w:rsidTr="00BD103E">
        <w:trPr>
          <w:trHeight w:val="360"/>
        </w:trPr>
        <w:tc>
          <w:tcPr>
            <w:tcW w:w="1072" w:type="dxa"/>
          </w:tcPr>
          <w:p w14:paraId="28210A3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92814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D7666B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4E95B4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40C156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ED00168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CD2ED7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2EBC8D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85A4B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C6DBB1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9E385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E3F0E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9D36C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4AD22D" w14:textId="77777777" w:rsidR="00D55AFA" w:rsidRDefault="00D55AFA" w:rsidP="00330050"/>
        </w:tc>
      </w:tr>
      <w:tr w:rsidR="000F2DF4" w:rsidRPr="005114CE" w14:paraId="01A4FD1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8AEAC1E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00DE5B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033AB2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938C331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AA83386" w14:textId="77777777" w:rsidTr="00BD103E">
        <w:trPr>
          <w:trHeight w:val="360"/>
        </w:trPr>
        <w:tc>
          <w:tcPr>
            <w:tcW w:w="1072" w:type="dxa"/>
          </w:tcPr>
          <w:p w14:paraId="318EA12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7C9B67A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06A531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0205E0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D5FC6C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1CD6AA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08173B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142092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6601C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BBDDC9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5987D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BD7BA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3D9E1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E7C6AF" w14:textId="77777777" w:rsidR="00D55AFA" w:rsidRDefault="00D55AFA" w:rsidP="00330050"/>
        </w:tc>
      </w:tr>
      <w:tr w:rsidR="000D2539" w:rsidRPr="005114CE" w14:paraId="1AC9832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DC5B0AD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417D2DC" w14:textId="77777777" w:rsidR="000D2539" w:rsidRPr="009C220D" w:rsidRDefault="000D2539" w:rsidP="00607FED">
            <w:pPr>
              <w:pStyle w:val="FieldText"/>
              <w:keepLines/>
            </w:pPr>
            <w:bookmarkStart w:id="2" w:name="_GoBack"/>
            <w:bookmarkEnd w:id="2"/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1011F0F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1153D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9CA5A05" w14:textId="77777777" w:rsidTr="00BD103E">
        <w:trPr>
          <w:trHeight w:val="360"/>
        </w:trPr>
        <w:tc>
          <w:tcPr>
            <w:tcW w:w="1072" w:type="dxa"/>
          </w:tcPr>
          <w:p w14:paraId="3FB9E75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9EC722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EE35C6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5D351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EB8E332" w14:textId="77777777" w:rsidTr="00BD103E">
        <w:trPr>
          <w:trHeight w:val="360"/>
        </w:trPr>
        <w:tc>
          <w:tcPr>
            <w:tcW w:w="1072" w:type="dxa"/>
          </w:tcPr>
          <w:p w14:paraId="22EC412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C8CCFC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10D131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A2197F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35F0C8A3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F0A1DE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14DD606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218A8F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7166D6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26F332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C7197BA" w14:textId="77777777" w:rsidTr="00BD103E">
        <w:trPr>
          <w:trHeight w:val="360"/>
        </w:trPr>
        <w:tc>
          <w:tcPr>
            <w:tcW w:w="1072" w:type="dxa"/>
          </w:tcPr>
          <w:p w14:paraId="1229423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3DE0D0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8A67F3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6C1BC0" w14:textId="77777777" w:rsidR="000D2539" w:rsidRPr="009C220D" w:rsidRDefault="000D2539" w:rsidP="0014663E">
            <w:pPr>
              <w:pStyle w:val="FieldText"/>
            </w:pPr>
          </w:p>
        </w:tc>
      </w:tr>
    </w:tbl>
    <w:p w14:paraId="1CD68188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8095FC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33F26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FE75BD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9BC36A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488964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6FB03A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C8FFC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AABC06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6CBAB9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A007C2A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FA84E2C" w14:textId="77777777" w:rsidR="000D2539" w:rsidRPr="009C220D" w:rsidRDefault="000D2539" w:rsidP="0014663E">
            <w:pPr>
              <w:pStyle w:val="FieldText"/>
            </w:pPr>
          </w:p>
        </w:tc>
      </w:tr>
    </w:tbl>
    <w:p w14:paraId="2E820C1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7A3582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E1647C3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7CBDE4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31B2CD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945F9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B2501B1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5BEE6A6" w14:textId="77777777" w:rsidR="000D2539" w:rsidRPr="009C220D" w:rsidRDefault="000D2539" w:rsidP="0014663E">
            <w:pPr>
              <w:pStyle w:val="FieldText"/>
            </w:pPr>
          </w:p>
        </w:tc>
      </w:tr>
    </w:tbl>
    <w:p w14:paraId="707AA96F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685B75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CC30787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10497CA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84000B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D791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A69432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341151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D791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2D3E85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755F58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2D74BB7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8806D6A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1F275B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D9AD12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9BC4B0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B8C60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911AA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B7A5D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6340D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79654B6" w14:textId="0A63E59A" w:rsidR="00C92A3C" w:rsidRDefault="00C92A3C" w:rsidP="00C92A3C"/>
    <w:p w14:paraId="356C0190" w14:textId="77777777" w:rsidR="00887607" w:rsidRDefault="00887607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DDBAA4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D3C7A7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432475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7E701C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43D470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CB25BED" w14:textId="77777777" w:rsidTr="00BD103E">
        <w:trPr>
          <w:trHeight w:val="360"/>
        </w:trPr>
        <w:tc>
          <w:tcPr>
            <w:tcW w:w="1072" w:type="dxa"/>
          </w:tcPr>
          <w:p w14:paraId="4F20E0A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B57459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E16041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A84D82" w14:textId="77777777" w:rsidR="00BC07E3" w:rsidRPr="009C220D" w:rsidRDefault="00BC07E3" w:rsidP="00BC07E3">
            <w:pPr>
              <w:pStyle w:val="FieldText"/>
            </w:pPr>
          </w:p>
        </w:tc>
      </w:tr>
    </w:tbl>
    <w:p w14:paraId="717D7BE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184A2E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607EAF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8CEFF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83044A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C6C41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A5D5EC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B09C98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86A122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CA8348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846DEF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1E3D67C" w14:textId="77777777" w:rsidR="00BC07E3" w:rsidRPr="009C220D" w:rsidRDefault="00BC07E3" w:rsidP="00BC07E3">
            <w:pPr>
              <w:pStyle w:val="FieldText"/>
            </w:pPr>
          </w:p>
        </w:tc>
      </w:tr>
    </w:tbl>
    <w:p w14:paraId="4BF404F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3DEC54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B6E92F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C0868B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9A618C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4129F5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9783DF3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4ED6F97" w14:textId="77777777" w:rsidR="00BC07E3" w:rsidRPr="009C220D" w:rsidRDefault="00BC07E3" w:rsidP="00BC07E3">
            <w:pPr>
              <w:pStyle w:val="FieldText"/>
            </w:pPr>
          </w:p>
        </w:tc>
      </w:tr>
    </w:tbl>
    <w:p w14:paraId="544405D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2F5C80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0A023E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A8D395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6DEA1B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D791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5EDD54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01BAD5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D791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0D5539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913F3B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A06FF58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97EAE2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BEC278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DB5F8B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1BCC9F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79FFA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51CF3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86214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B78D8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29BACAB" w14:textId="20D9855B" w:rsidR="00BC07E3" w:rsidRDefault="00BC07E3" w:rsidP="00BC07E3"/>
    <w:p w14:paraId="53DDC461" w14:textId="7DC3B2A6" w:rsidR="00753332" w:rsidRDefault="00753332" w:rsidP="00BC07E3"/>
    <w:p w14:paraId="57A97C58" w14:textId="1C14277E" w:rsidR="00753332" w:rsidRDefault="00753332" w:rsidP="00BC07E3"/>
    <w:p w14:paraId="4C3BD95A" w14:textId="2F0E1D99" w:rsidR="00753332" w:rsidRDefault="00753332" w:rsidP="00BC07E3"/>
    <w:p w14:paraId="4B92507F" w14:textId="4726F0C7" w:rsidR="00753332" w:rsidRDefault="00753332" w:rsidP="00BC07E3"/>
    <w:p w14:paraId="3BEFD790" w14:textId="7B2D7DE9" w:rsidR="00753332" w:rsidRDefault="00753332" w:rsidP="00BC07E3"/>
    <w:p w14:paraId="1B44423E" w14:textId="24ADFBE6" w:rsidR="00753332" w:rsidRDefault="00753332" w:rsidP="00BC07E3"/>
    <w:p w14:paraId="5CCCA911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E113D9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27EDB80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7B78DA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7C2E6F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B233F4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23FBE2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26E571F" w14:textId="77777777" w:rsidR="000D2539" w:rsidRPr="009C220D" w:rsidRDefault="000D2539" w:rsidP="00902964">
            <w:pPr>
              <w:pStyle w:val="FieldText"/>
            </w:pPr>
          </w:p>
        </w:tc>
      </w:tr>
    </w:tbl>
    <w:p w14:paraId="4675ABE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507C0E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B502D56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DE7F81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726290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E00F018" w14:textId="77777777" w:rsidR="000D2539" w:rsidRPr="009C220D" w:rsidRDefault="000D2539" w:rsidP="00902964">
            <w:pPr>
              <w:pStyle w:val="FieldText"/>
            </w:pPr>
          </w:p>
        </w:tc>
      </w:tr>
    </w:tbl>
    <w:p w14:paraId="7580453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2BD206A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4ED47DE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DEB02AA" w14:textId="77777777" w:rsidR="000D2539" w:rsidRPr="009C220D" w:rsidRDefault="000D2539" w:rsidP="00902964">
            <w:pPr>
              <w:pStyle w:val="FieldText"/>
            </w:pPr>
          </w:p>
        </w:tc>
      </w:tr>
    </w:tbl>
    <w:p w14:paraId="33552448" w14:textId="77777777" w:rsidR="00871876" w:rsidRDefault="00871876" w:rsidP="00871876">
      <w:pPr>
        <w:pStyle w:val="Heading2"/>
      </w:pPr>
      <w:r w:rsidRPr="009C220D">
        <w:t>Disclaimer and Signature</w:t>
      </w:r>
    </w:p>
    <w:p w14:paraId="645DB72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A48E4BA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6AE4E9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97BBA4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AA6997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45B9D9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9B8840A" w14:textId="77777777" w:rsidR="000D2539" w:rsidRPr="005114CE" w:rsidRDefault="000D2539" w:rsidP="00682C69">
            <w:pPr>
              <w:pStyle w:val="FieldText"/>
            </w:pPr>
          </w:p>
        </w:tc>
      </w:tr>
    </w:tbl>
    <w:p w14:paraId="080A0AB1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33E9B" w14:textId="77777777" w:rsidR="00333B69" w:rsidRDefault="00333B69" w:rsidP="00176E67">
      <w:r>
        <w:separator/>
      </w:r>
    </w:p>
  </w:endnote>
  <w:endnote w:type="continuationSeparator" w:id="0">
    <w:p w14:paraId="6060D7EF" w14:textId="77777777" w:rsidR="00333B69" w:rsidRDefault="00333B6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3277376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066BA" w14:textId="77777777" w:rsidR="00333B69" w:rsidRDefault="00333B69" w:rsidP="00176E67">
      <w:r>
        <w:separator/>
      </w:r>
    </w:p>
  </w:footnote>
  <w:footnote w:type="continuationSeparator" w:id="0">
    <w:p w14:paraId="55EB8C33" w14:textId="77777777" w:rsidR="00333B69" w:rsidRDefault="00333B6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3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3B69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7918"/>
    <w:rsid w:val="004E34C6"/>
    <w:rsid w:val="004F62AD"/>
    <w:rsid w:val="00501AE8"/>
    <w:rsid w:val="00504B65"/>
    <w:rsid w:val="005114CE"/>
    <w:rsid w:val="0052122B"/>
    <w:rsid w:val="005302CA"/>
    <w:rsid w:val="005557F6"/>
    <w:rsid w:val="00563778"/>
    <w:rsid w:val="00570E1B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3332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607"/>
    <w:rsid w:val="0088782D"/>
    <w:rsid w:val="00893F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2E3A2C"/>
  <w15:docId w15:val="{7C6FD38F-EF63-4BB4-BF08-30FE62D3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ie.TERRIE-P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</TotalTime>
  <Pages>3</Pages>
  <Words>272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Terrie</dc:creator>
  <cp:lastModifiedBy>Terrie</cp:lastModifiedBy>
  <cp:revision>5</cp:revision>
  <cp:lastPrinted>2019-11-13T22:54:00Z</cp:lastPrinted>
  <dcterms:created xsi:type="dcterms:W3CDTF">2019-11-13T20:10:00Z</dcterms:created>
  <dcterms:modified xsi:type="dcterms:W3CDTF">2020-02-11T00:34:00Z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